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04739" w14:textId="44884486" w:rsidR="004F3E45" w:rsidRDefault="009D24AA">
      <w:r>
        <w:rPr>
          <w:noProof/>
        </w:rPr>
        <w:drawing>
          <wp:anchor distT="0" distB="0" distL="114300" distR="114300" simplePos="0" relativeHeight="251657216" behindDoc="0" locked="0" layoutInCell="1" allowOverlap="1" wp14:anchorId="579C4ABE" wp14:editId="3C207729">
            <wp:simplePos x="0" y="0"/>
            <wp:positionH relativeFrom="column">
              <wp:posOffset>-523875</wp:posOffset>
            </wp:positionH>
            <wp:positionV relativeFrom="page">
              <wp:posOffset>228600</wp:posOffset>
            </wp:positionV>
            <wp:extent cx="885825" cy="1257300"/>
            <wp:effectExtent l="0" t="0" r="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21EC4AE5" wp14:editId="3AB9A059">
            <wp:simplePos x="0" y="0"/>
            <wp:positionH relativeFrom="page">
              <wp:posOffset>5591175</wp:posOffset>
            </wp:positionH>
            <wp:positionV relativeFrom="page">
              <wp:posOffset>533400</wp:posOffset>
            </wp:positionV>
            <wp:extent cx="1374140" cy="438150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E942F3" w14:textId="77777777" w:rsidR="000A0AEE" w:rsidRDefault="000A0AEE"/>
    <w:p w14:paraId="3FBA6980" w14:textId="77777777" w:rsidR="00C33AAA" w:rsidRDefault="004A17D3" w:rsidP="004A17D3">
      <w:pPr>
        <w:jc w:val="center"/>
        <w:rPr>
          <w:sz w:val="52"/>
          <w:szCs w:val="52"/>
          <w:u w:val="single"/>
        </w:rPr>
      </w:pPr>
      <w:r w:rsidRPr="004A17D3">
        <w:rPr>
          <w:sz w:val="52"/>
          <w:szCs w:val="52"/>
          <w:u w:val="single"/>
        </w:rPr>
        <w:t xml:space="preserve">Permit Application </w:t>
      </w:r>
    </w:p>
    <w:p w14:paraId="6D6E2BD7" w14:textId="77777777" w:rsidR="004A17D3" w:rsidRDefault="004A17D3" w:rsidP="004A17D3">
      <w:pPr>
        <w:jc w:val="center"/>
        <w:rPr>
          <w:sz w:val="52"/>
          <w:szCs w:val="52"/>
          <w:u w:val="single"/>
        </w:rPr>
      </w:pPr>
    </w:p>
    <w:p w14:paraId="3694B6DD" w14:textId="77777777" w:rsidR="004A17D3" w:rsidRDefault="004A17D3" w:rsidP="004A17D3">
      <w:pPr>
        <w:jc w:val="both"/>
      </w:pPr>
      <w:r>
        <w:t xml:space="preserve">Date: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A1621">
        <w:t> </w:t>
      </w:r>
      <w:r w:rsidR="009A1621">
        <w:t> </w:t>
      </w:r>
      <w:r w:rsidR="009A1621">
        <w:t> </w:t>
      </w:r>
      <w:r w:rsidR="009A1621">
        <w:t> </w:t>
      </w:r>
      <w:r w:rsidR="009A1621"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Permit #: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A1621">
        <w:t> </w:t>
      </w:r>
      <w:r w:rsidR="009A1621">
        <w:t> </w:t>
      </w:r>
      <w:r w:rsidR="009A1621">
        <w:t> </w:t>
      </w:r>
      <w:r w:rsidR="009A1621">
        <w:t> </w:t>
      </w:r>
      <w:r w:rsidR="009A1621">
        <w:t> </w:t>
      </w:r>
      <w:r>
        <w:fldChar w:fldCharType="end"/>
      </w:r>
    </w:p>
    <w:p w14:paraId="02381B86" w14:textId="77777777" w:rsidR="004A17D3" w:rsidRDefault="004A17D3" w:rsidP="004A17D3">
      <w:pPr>
        <w:jc w:val="both"/>
      </w:pPr>
    </w:p>
    <w:p w14:paraId="3D8491FC" w14:textId="77777777" w:rsidR="004A17D3" w:rsidRDefault="004A17D3" w:rsidP="004A17D3">
      <w:pPr>
        <w:jc w:val="both"/>
      </w:pPr>
    </w:p>
    <w:p w14:paraId="21E15422" w14:textId="77777777" w:rsidR="004A17D3" w:rsidRDefault="004A17D3" w:rsidP="004A17D3">
      <w:pPr>
        <w:jc w:val="both"/>
      </w:pPr>
      <w:r>
        <w:t xml:space="preserve">Job Site Address: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A1621">
        <w:t> </w:t>
      </w:r>
      <w:r w:rsidR="009A1621">
        <w:t> </w:t>
      </w:r>
      <w:r w:rsidR="009A1621">
        <w:t> </w:t>
      </w:r>
      <w:r w:rsidR="009A1621">
        <w:t> </w:t>
      </w:r>
      <w:r w:rsidR="009A1621">
        <w:t> </w:t>
      </w:r>
      <w:r>
        <w:fldChar w:fldCharType="end"/>
      </w:r>
    </w:p>
    <w:p w14:paraId="5C654FD3" w14:textId="77777777" w:rsidR="004A17D3" w:rsidRDefault="004A17D3" w:rsidP="004A17D3">
      <w:pPr>
        <w:jc w:val="both"/>
      </w:pPr>
    </w:p>
    <w:p w14:paraId="35B449B0" w14:textId="77777777" w:rsidR="004A17D3" w:rsidRDefault="004A17D3" w:rsidP="004A17D3">
      <w:pPr>
        <w:jc w:val="both"/>
      </w:pPr>
      <w:r>
        <w:t xml:space="preserve">Owners 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A1621">
        <w:t> </w:t>
      </w:r>
      <w:r w:rsidR="009A1621">
        <w:t> </w:t>
      </w:r>
      <w:r w:rsidR="009A1621">
        <w:t> </w:t>
      </w:r>
      <w:r w:rsidR="009A1621">
        <w:t> </w:t>
      </w:r>
      <w:r w:rsidR="009A1621">
        <w:t> </w:t>
      </w:r>
      <w:r>
        <w:fldChar w:fldCharType="end"/>
      </w:r>
      <w:r w:rsidR="00A42CCA">
        <w:tab/>
      </w:r>
      <w:r w:rsidR="00A42CCA">
        <w:tab/>
      </w:r>
      <w:r w:rsidR="00A42CCA">
        <w:tab/>
      </w:r>
      <w:r>
        <w:t xml:space="preserve">Owners Phone Number: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A1621">
        <w:t> </w:t>
      </w:r>
      <w:r w:rsidR="009A1621">
        <w:t> </w:t>
      </w:r>
      <w:r w:rsidR="009A1621">
        <w:t> </w:t>
      </w:r>
      <w:r w:rsidR="009A1621">
        <w:t> </w:t>
      </w:r>
      <w:r>
        <w:fldChar w:fldCharType="end"/>
      </w:r>
    </w:p>
    <w:p w14:paraId="607BBE53" w14:textId="77777777" w:rsidR="004A17D3" w:rsidRDefault="004A17D3" w:rsidP="004A17D3">
      <w:pPr>
        <w:jc w:val="both"/>
      </w:pPr>
    </w:p>
    <w:p w14:paraId="06416ABF" w14:textId="77777777" w:rsidR="00A42CCA" w:rsidRDefault="004A17D3" w:rsidP="00A42CCA">
      <w:pPr>
        <w:jc w:val="both"/>
      </w:pPr>
      <w:r>
        <w:t xml:space="preserve">Contactors Company/Forman 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A1621">
        <w:t> </w:t>
      </w:r>
      <w:r w:rsidR="009A1621">
        <w:t> </w:t>
      </w:r>
      <w:r w:rsidR="009A1621">
        <w:t> </w:t>
      </w:r>
      <w:r w:rsidR="009A1621">
        <w:t> </w:t>
      </w:r>
      <w:r w:rsidR="009A1621">
        <w:t> </w:t>
      </w:r>
      <w:r>
        <w:fldChar w:fldCharType="end"/>
      </w:r>
    </w:p>
    <w:p w14:paraId="16A8C6C7" w14:textId="77777777" w:rsidR="00A42CCA" w:rsidRDefault="00A42CCA" w:rsidP="00A42CCA">
      <w:pPr>
        <w:jc w:val="both"/>
      </w:pPr>
    </w:p>
    <w:p w14:paraId="63DE8C45" w14:textId="77777777" w:rsidR="004A17D3" w:rsidRDefault="004A17D3" w:rsidP="00A42CCA">
      <w:pPr>
        <w:jc w:val="both"/>
      </w:pPr>
      <w:r>
        <w:t xml:space="preserve">Contactors Company/Forman Phone Number: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A1621">
        <w:t> </w:t>
      </w:r>
      <w:r w:rsidR="009A1621">
        <w:t> </w:t>
      </w:r>
      <w:r w:rsidR="009A1621">
        <w:t> </w:t>
      </w:r>
      <w:r w:rsidR="009A1621">
        <w:t> </w:t>
      </w:r>
      <w:r w:rsidR="009A1621">
        <w:t> </w:t>
      </w:r>
      <w:r>
        <w:fldChar w:fldCharType="end"/>
      </w:r>
    </w:p>
    <w:p w14:paraId="6BB813F2" w14:textId="77777777" w:rsidR="004A17D3" w:rsidRDefault="004A17D3" w:rsidP="004A17D3"/>
    <w:p w14:paraId="0FE225CD" w14:textId="77777777" w:rsidR="004A17D3" w:rsidRDefault="004A17D3" w:rsidP="004A17D3">
      <w:r>
        <w:t xml:space="preserve">Description of work: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A1621">
        <w:t> </w:t>
      </w:r>
      <w:r w:rsidR="009A1621">
        <w:t> </w:t>
      </w:r>
      <w:r w:rsidR="009A1621">
        <w:t> </w:t>
      </w:r>
      <w:r w:rsidR="009A1621">
        <w:t> </w:t>
      </w:r>
      <w:r w:rsidR="009A1621">
        <w:t> </w:t>
      </w:r>
      <w:r>
        <w:fldChar w:fldCharType="end"/>
      </w:r>
    </w:p>
    <w:p w14:paraId="71D0D8C0" w14:textId="77777777" w:rsidR="004A17D3" w:rsidRDefault="004A17D3" w:rsidP="004A17D3"/>
    <w:p w14:paraId="74182F30" w14:textId="77777777" w:rsidR="00A42CCA" w:rsidRDefault="00A42CCA" w:rsidP="004A17D3"/>
    <w:p w14:paraId="5ED744F0" w14:textId="77777777" w:rsidR="00A42CCA" w:rsidRDefault="00A42CCA" w:rsidP="004A17D3"/>
    <w:p w14:paraId="037C98D0" w14:textId="46281715" w:rsidR="00006F9A" w:rsidRDefault="00A42CCA" w:rsidP="004A17D3">
      <w:r>
        <w:t>I</w:t>
      </w:r>
      <w:r w:rsidR="00006F9A">
        <w:t xml:space="preserve">f the owner or </w:t>
      </w:r>
      <w:r w:rsidR="003E6C9A">
        <w:t>contractor</w:t>
      </w:r>
      <w:r w:rsidR="00006F9A">
        <w:t xml:space="preserve"> has any questions concerning any building project, please contact the Fire Marshal/Code Enforcement Office at 940-</w:t>
      </w:r>
      <w:r w:rsidR="003E6C9A">
        <w:t>276-2013</w:t>
      </w:r>
      <w:r w:rsidR="00006F9A">
        <w:t xml:space="preserve"> o</w:t>
      </w:r>
      <w:r w:rsidR="009A1621">
        <w:t xml:space="preserve">r </w:t>
      </w:r>
      <w:hyperlink r:id="rId9" w:history="1">
        <w:r w:rsidR="009D24AA" w:rsidRPr="009D24AA">
          <w:rPr>
            <w:rStyle w:val="Hyperlink"/>
          </w:rPr>
          <w:t>d</w:t>
        </w:r>
        <w:r w:rsidR="009D24AA" w:rsidRPr="009D24AA">
          <w:rPr>
            <w:rStyle w:val="Hyperlink"/>
          </w:rPr>
          <w:t>hudson@olneypdtx</w:t>
        </w:r>
      </w:hyperlink>
      <w:r w:rsidR="009D24AA" w:rsidRPr="009D24AA">
        <w:t>.com</w:t>
      </w:r>
    </w:p>
    <w:p w14:paraId="5DFF0D12" w14:textId="77777777" w:rsidR="00A42CCA" w:rsidRDefault="00A42CCA" w:rsidP="004A17D3"/>
    <w:p w14:paraId="1CA55D82" w14:textId="62099C00" w:rsidR="003E6C9A" w:rsidRDefault="003E6C9A" w:rsidP="003E6C9A">
      <w:r>
        <w:t xml:space="preserve">Plans, Blueprints, or Drawings can be submitted to </w:t>
      </w:r>
      <w:hyperlink r:id="rId10" w:history="1">
        <w:r w:rsidR="009D24AA" w:rsidRPr="009D24AA">
          <w:rPr>
            <w:rStyle w:val="Hyperlink"/>
          </w:rPr>
          <w:t>d</w:t>
        </w:r>
        <w:r w:rsidR="009D24AA" w:rsidRPr="009D24AA">
          <w:rPr>
            <w:rStyle w:val="Hyperlink"/>
          </w:rPr>
          <w:t>hudson@olneypdtx</w:t>
        </w:r>
      </w:hyperlink>
      <w:r w:rsidR="009D24AA" w:rsidRPr="009D24AA">
        <w:t>.com</w:t>
      </w:r>
      <w:r>
        <w:t xml:space="preserve"> or attached to this form. </w:t>
      </w:r>
    </w:p>
    <w:p w14:paraId="0F010245" w14:textId="77777777" w:rsidR="003E6C9A" w:rsidRDefault="003E6C9A" w:rsidP="004A17D3"/>
    <w:p w14:paraId="34C0D3D4" w14:textId="77777777" w:rsidR="00A42CCA" w:rsidRDefault="00A42CCA" w:rsidP="004A17D3"/>
    <w:p w14:paraId="648B3FC9" w14:textId="77777777" w:rsidR="00A42CCA" w:rsidRDefault="00A42CCA" w:rsidP="004A17D3">
      <w:r>
        <w:t>Applicants Signature: _____________________________ Print: ______________________</w:t>
      </w:r>
    </w:p>
    <w:p w14:paraId="4D1ADEB5" w14:textId="77777777" w:rsidR="00006F9A" w:rsidRDefault="00006F9A" w:rsidP="004A17D3"/>
    <w:p w14:paraId="1ADE93AF" w14:textId="77777777" w:rsidR="00A42CCA" w:rsidRDefault="00A42CCA" w:rsidP="004A17D3"/>
    <w:p w14:paraId="67D45074" w14:textId="77777777" w:rsidR="00A42CCA" w:rsidRPr="00A42CCA" w:rsidRDefault="00A42CCA" w:rsidP="00A42CCA">
      <w:r w:rsidRPr="00006F9A">
        <w:rPr>
          <w:color w:val="FF0000"/>
        </w:rPr>
        <w:t>No work shall commence until the Fire Marshal/Code Enforcement Office has reviewed this application and the job site to ensure no City Ordinance’s will be violated. I</w:t>
      </w:r>
      <w:r>
        <w:rPr>
          <w:color w:val="FF0000"/>
        </w:rPr>
        <w:t>f</w:t>
      </w:r>
      <w:r w:rsidRPr="00006F9A">
        <w:rPr>
          <w:color w:val="FF0000"/>
        </w:rPr>
        <w:t xml:space="preserve"> work does start before review of the application. The owner of said property could be subject to a fine not to exceed $500.00. </w:t>
      </w:r>
    </w:p>
    <w:p w14:paraId="571F4E9A" w14:textId="77777777" w:rsidR="004A17D3" w:rsidRDefault="00A42CCA" w:rsidP="004A17D3">
      <w:r>
        <w:t>____________________________________________________________________________</w:t>
      </w:r>
    </w:p>
    <w:p w14:paraId="67174954" w14:textId="77777777" w:rsidR="00A42CCA" w:rsidRDefault="00A42CCA" w:rsidP="004A17D3"/>
    <w:p w14:paraId="0364FE20" w14:textId="77777777" w:rsidR="00A42CCA" w:rsidRDefault="00A42CCA" w:rsidP="004A17D3">
      <w:r>
        <w:t>Approved By: ____________________________________</w:t>
      </w:r>
      <w:r>
        <w:tab/>
      </w:r>
      <w:r>
        <w:tab/>
        <w:t>Date:_______________</w:t>
      </w:r>
    </w:p>
    <w:p w14:paraId="5475C699" w14:textId="77777777" w:rsidR="00A42CCA" w:rsidRDefault="00A42CCA" w:rsidP="004A17D3"/>
    <w:p w14:paraId="4550C588" w14:textId="77777777" w:rsidR="004A17D3" w:rsidRDefault="00A42CCA" w:rsidP="004A17D3">
      <w:r>
        <w:t xml:space="preserve">Building </w:t>
      </w:r>
      <w:r>
        <w:tab/>
        <w:t xml:space="preserve">Plumbing </w:t>
      </w:r>
      <w:r>
        <w:tab/>
        <w:t xml:space="preserve">Electrical </w:t>
      </w:r>
      <w:r>
        <w:tab/>
        <w:t xml:space="preserve">Move-In    </w:t>
      </w:r>
      <w:r>
        <w:tab/>
      </w:r>
      <w:r>
        <w:tab/>
        <w:t>Amount Due:_____________</w:t>
      </w:r>
    </w:p>
    <w:p w14:paraId="46B6C61A" w14:textId="77777777" w:rsidR="004A17D3" w:rsidRDefault="004A17D3" w:rsidP="004A17D3">
      <w:pPr>
        <w:jc w:val="center"/>
      </w:pPr>
    </w:p>
    <w:p w14:paraId="6CDAA929" w14:textId="77777777" w:rsidR="00C33AAA" w:rsidRDefault="00C33AAA"/>
    <w:p w14:paraId="1B98824F" w14:textId="77777777" w:rsidR="00766D92" w:rsidRDefault="00766D92"/>
    <w:p w14:paraId="44CBC047" w14:textId="69C7829D" w:rsidR="004F3718" w:rsidRDefault="009D24AA">
      <w:r>
        <w:rPr>
          <w:noProof/>
        </w:rPr>
        <w:drawing>
          <wp:anchor distT="0" distB="0" distL="114300" distR="114300" simplePos="0" relativeHeight="251658240" behindDoc="0" locked="0" layoutInCell="1" allowOverlap="1" wp14:anchorId="0101EDF0" wp14:editId="1E923352">
            <wp:simplePos x="0" y="0"/>
            <wp:positionH relativeFrom="page">
              <wp:posOffset>913765</wp:posOffset>
            </wp:positionH>
            <wp:positionV relativeFrom="page">
              <wp:posOffset>9004935</wp:posOffset>
            </wp:positionV>
            <wp:extent cx="809625" cy="833755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211D340" wp14:editId="277A7B5C">
            <wp:simplePos x="0" y="0"/>
            <wp:positionH relativeFrom="margin">
              <wp:align>right</wp:align>
            </wp:positionH>
            <wp:positionV relativeFrom="page">
              <wp:posOffset>9020175</wp:posOffset>
            </wp:positionV>
            <wp:extent cx="804545" cy="835025"/>
            <wp:effectExtent l="0" t="0" r="0" b="0"/>
            <wp:wrapSquare wrapText="bothSides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3718" w:rsidSect="006135BE">
      <w:headerReference w:type="default" r:id="rId13"/>
      <w:footerReference w:type="default" r:id="rId14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09E1BF" w14:textId="77777777" w:rsidR="006135BE" w:rsidRDefault="006135BE" w:rsidP="0029361F">
      <w:r>
        <w:separator/>
      </w:r>
    </w:p>
  </w:endnote>
  <w:endnote w:type="continuationSeparator" w:id="0">
    <w:p w14:paraId="268B5CCF" w14:textId="77777777" w:rsidR="006135BE" w:rsidRDefault="006135BE" w:rsidP="0029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775B4C" w14:textId="77777777" w:rsidR="0029361F" w:rsidRPr="003F14B7" w:rsidRDefault="0029361F" w:rsidP="006A5324">
    <w:pPr>
      <w:pStyle w:val="Header"/>
      <w:jc w:val="center"/>
      <w:rPr>
        <w:rFonts w:ascii="Bahnschrift SemiBold" w:hAnsi="Bahnschrift SemiBold"/>
        <w:color w:val="0F243E"/>
        <w:sz w:val="20"/>
        <w:szCs w:val="20"/>
      </w:rPr>
    </w:pPr>
    <w:r w:rsidRPr="003F14B7">
      <w:rPr>
        <w:rFonts w:ascii="Bahnschrift SemiBold" w:hAnsi="Bahnschrift SemiBold"/>
        <w:color w:val="0F243E"/>
        <w:sz w:val="20"/>
        <w:szCs w:val="20"/>
      </w:rPr>
      <w:t>101 E. Hamilton Street</w:t>
    </w:r>
  </w:p>
  <w:p w14:paraId="7AF63418" w14:textId="77777777" w:rsidR="0029361F" w:rsidRPr="003F14B7" w:rsidRDefault="0029361F" w:rsidP="006A5324">
    <w:pPr>
      <w:pStyle w:val="Header"/>
      <w:jc w:val="center"/>
      <w:rPr>
        <w:rFonts w:ascii="Bahnschrift SemiBold" w:hAnsi="Bahnschrift SemiBold"/>
        <w:color w:val="0F243E"/>
        <w:sz w:val="20"/>
        <w:szCs w:val="20"/>
      </w:rPr>
    </w:pPr>
    <w:r w:rsidRPr="003F14B7">
      <w:rPr>
        <w:rFonts w:ascii="Bahnschrift SemiBold" w:hAnsi="Bahnschrift SemiBold"/>
        <w:color w:val="0F243E"/>
        <w:sz w:val="20"/>
        <w:szCs w:val="20"/>
      </w:rPr>
      <w:t>Olney, Texas 76374 / P. O. Box 546</w:t>
    </w:r>
  </w:p>
  <w:p w14:paraId="5239737B" w14:textId="77777777" w:rsidR="0029361F" w:rsidRPr="003F14B7" w:rsidRDefault="0029361F" w:rsidP="006A5324">
    <w:pPr>
      <w:pStyle w:val="Header"/>
      <w:jc w:val="center"/>
      <w:rPr>
        <w:rFonts w:ascii="Bahnschrift SemiBold" w:hAnsi="Bahnschrift SemiBold"/>
        <w:color w:val="0F243E"/>
        <w:sz w:val="20"/>
        <w:szCs w:val="20"/>
      </w:rPr>
    </w:pPr>
    <w:r w:rsidRPr="003F14B7">
      <w:rPr>
        <w:rFonts w:ascii="Bahnschrift SemiBold" w:hAnsi="Bahnschrift SemiBold"/>
        <w:color w:val="0F243E"/>
        <w:sz w:val="20"/>
        <w:szCs w:val="20"/>
      </w:rPr>
      <w:t xml:space="preserve">Phone </w:t>
    </w:r>
    <w:r w:rsidR="00376175" w:rsidRPr="003F14B7">
      <w:rPr>
        <w:rFonts w:ascii="Bahnschrift SemiBold" w:hAnsi="Bahnschrift SemiBold"/>
        <w:color w:val="0F243E"/>
        <w:sz w:val="20"/>
        <w:szCs w:val="20"/>
      </w:rPr>
      <w:t>(940) 276-2013</w:t>
    </w:r>
  </w:p>
  <w:p w14:paraId="01100BC8" w14:textId="77777777" w:rsidR="0029361F" w:rsidRPr="003F14B7" w:rsidRDefault="0029361F" w:rsidP="006A5324">
    <w:pPr>
      <w:pStyle w:val="Header"/>
      <w:jc w:val="center"/>
      <w:rPr>
        <w:rFonts w:ascii="Bahnschrift SemiBold" w:hAnsi="Bahnschrift SemiBold"/>
        <w:color w:val="0F243E"/>
        <w:sz w:val="20"/>
        <w:szCs w:val="20"/>
      </w:rPr>
    </w:pPr>
    <w:r w:rsidRPr="003F14B7">
      <w:rPr>
        <w:rFonts w:ascii="Bahnschrift SemiBold" w:hAnsi="Bahnschrift SemiBold"/>
        <w:color w:val="0F243E"/>
        <w:sz w:val="20"/>
        <w:szCs w:val="20"/>
      </w:rPr>
      <w:t xml:space="preserve">Fax </w:t>
    </w:r>
    <w:r w:rsidR="00376175" w:rsidRPr="003F14B7">
      <w:rPr>
        <w:rFonts w:ascii="Bahnschrift SemiBold" w:hAnsi="Bahnschrift SemiBold"/>
        <w:color w:val="0F243E"/>
        <w:sz w:val="20"/>
        <w:szCs w:val="20"/>
      </w:rPr>
      <w:t>(940) 276-2019</w:t>
    </w:r>
  </w:p>
  <w:p w14:paraId="5FA09FD1" w14:textId="77777777" w:rsidR="0029361F" w:rsidRPr="003F14B7" w:rsidRDefault="0029361F" w:rsidP="006A5324">
    <w:pPr>
      <w:pStyle w:val="Header"/>
      <w:jc w:val="center"/>
      <w:rPr>
        <w:rFonts w:ascii="Bahnschrift SemiBold" w:hAnsi="Bahnschrift SemiBold"/>
        <w:color w:val="244061"/>
        <w:sz w:val="20"/>
        <w:szCs w:val="20"/>
      </w:rPr>
    </w:pPr>
    <w:r w:rsidRPr="003F14B7">
      <w:rPr>
        <w:rFonts w:ascii="Bahnschrift SemiBold" w:hAnsi="Bahnschrift SemiBold"/>
        <w:color w:val="0F243E"/>
        <w:sz w:val="20"/>
        <w:szCs w:val="20"/>
      </w:rPr>
      <w:t>www</w:t>
    </w:r>
    <w:r w:rsidR="00376175" w:rsidRPr="003F14B7">
      <w:rPr>
        <w:rFonts w:ascii="Bahnschrift SemiBold" w:hAnsi="Bahnschrift SemiBold"/>
        <w:color w:val="0F243E"/>
        <w:sz w:val="20"/>
        <w:szCs w:val="20"/>
      </w:rPr>
      <w:t>.cityofolneytx.com</w:t>
    </w:r>
  </w:p>
  <w:p w14:paraId="301FFC8E" w14:textId="77777777" w:rsidR="0029361F" w:rsidRPr="003F14B7" w:rsidRDefault="0029361F" w:rsidP="00A924B1">
    <w:pPr>
      <w:pStyle w:val="Header"/>
      <w:jc w:val="center"/>
      <w:rPr>
        <w:rFonts w:ascii="Bahnschrift SemiBold" w:hAnsi="Bahnschrift SemiBold"/>
        <w:color w:val="24406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0AF68D" w14:textId="77777777" w:rsidR="006135BE" w:rsidRDefault="006135BE" w:rsidP="0029361F">
      <w:r>
        <w:separator/>
      </w:r>
    </w:p>
  </w:footnote>
  <w:footnote w:type="continuationSeparator" w:id="0">
    <w:p w14:paraId="7FD27DD4" w14:textId="77777777" w:rsidR="006135BE" w:rsidRDefault="006135BE" w:rsidP="00293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D491FB" w14:textId="77777777" w:rsidR="0029361F" w:rsidRPr="003F14B7" w:rsidRDefault="0029361F">
    <w:pPr>
      <w:pStyle w:val="Header"/>
      <w:rPr>
        <w:rFonts w:ascii="Bahnschrift SemiBold" w:hAnsi="Bahnschrift SemiBold"/>
        <w:color w:val="0F243E"/>
        <w:sz w:val="48"/>
        <w:szCs w:val="48"/>
      </w:rPr>
    </w:pPr>
    <w:r>
      <w:t xml:space="preserve">                </w:t>
    </w:r>
    <w:r w:rsidR="00A924B1">
      <w:t xml:space="preserve"> </w:t>
    </w:r>
    <w:r w:rsidRPr="003F14B7">
      <w:rPr>
        <w:rFonts w:ascii="Bahnschrift SemiBold" w:hAnsi="Bahnschrift SemiBold"/>
        <w:color w:val="0F243E"/>
        <w:sz w:val="48"/>
        <w:szCs w:val="48"/>
      </w:rPr>
      <w:t>Olney Police Department</w:t>
    </w:r>
  </w:p>
  <w:p w14:paraId="6BF13F98" w14:textId="77777777" w:rsidR="0029361F" w:rsidRPr="003F14B7" w:rsidRDefault="0029361F">
    <w:pPr>
      <w:pStyle w:val="Header"/>
      <w:rPr>
        <w:rFonts w:ascii="Bahnschrift SemiBold" w:hAnsi="Bahnschrift SemiBold"/>
        <w:color w:val="0F243E"/>
        <w:sz w:val="28"/>
        <w:szCs w:val="28"/>
      </w:rPr>
    </w:pPr>
    <w:r w:rsidRPr="003F14B7">
      <w:rPr>
        <w:rFonts w:ascii="Bahnschrift SemiBold" w:hAnsi="Bahnschrift SemiBold"/>
        <w:color w:val="0F243E"/>
        <w:sz w:val="48"/>
        <w:szCs w:val="48"/>
      </w:rPr>
      <w:t xml:space="preserve">        </w:t>
    </w:r>
    <w:r w:rsidR="003E1A85" w:rsidRPr="003F14B7">
      <w:rPr>
        <w:rFonts w:ascii="Bahnschrift SemiBold" w:hAnsi="Bahnschrift SemiBold"/>
        <w:color w:val="0F243E"/>
        <w:sz w:val="48"/>
        <w:szCs w:val="48"/>
      </w:rPr>
      <w:t xml:space="preserve"> </w:t>
    </w:r>
    <w:r w:rsidRPr="003F14B7">
      <w:rPr>
        <w:rFonts w:ascii="Bahnschrift SemiBold" w:hAnsi="Bahnschrift SemiBold"/>
        <w:color w:val="0F243E"/>
        <w:sz w:val="28"/>
        <w:szCs w:val="28"/>
      </w:rPr>
      <w:t>Service Before Self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1" w:cryptProviderType="rsaAES" w:cryptAlgorithmClass="hash" w:cryptAlgorithmType="typeAny" w:cryptAlgorithmSid="14" w:cryptSpinCount="100000" w:hash="PnZgDUCdzXjJZpqgvdDLME91PSfMqOitSgyRoYFfrWNxLLfEJQBj6OxRt3ajOPE7z5ogofXijrYkYCUog/tFaA==" w:salt="PEvzc0qRGrwU63pbn5tqh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45"/>
    <w:rsid w:val="00006F9A"/>
    <w:rsid w:val="000A0AEE"/>
    <w:rsid w:val="000F41C8"/>
    <w:rsid w:val="001A5BF7"/>
    <w:rsid w:val="001C37C5"/>
    <w:rsid w:val="001E3818"/>
    <w:rsid w:val="002529BE"/>
    <w:rsid w:val="00264207"/>
    <w:rsid w:val="002676EA"/>
    <w:rsid w:val="0029361F"/>
    <w:rsid w:val="00294824"/>
    <w:rsid w:val="00344F39"/>
    <w:rsid w:val="00360C38"/>
    <w:rsid w:val="00375331"/>
    <w:rsid w:val="00376175"/>
    <w:rsid w:val="003D2520"/>
    <w:rsid w:val="003E1A85"/>
    <w:rsid w:val="003E6C9A"/>
    <w:rsid w:val="003F14B7"/>
    <w:rsid w:val="0047112E"/>
    <w:rsid w:val="004767CB"/>
    <w:rsid w:val="004A17D3"/>
    <w:rsid w:val="004F3718"/>
    <w:rsid w:val="004F3E45"/>
    <w:rsid w:val="0054556F"/>
    <w:rsid w:val="006135BE"/>
    <w:rsid w:val="0069405A"/>
    <w:rsid w:val="006A5324"/>
    <w:rsid w:val="00724761"/>
    <w:rsid w:val="00756280"/>
    <w:rsid w:val="00766D92"/>
    <w:rsid w:val="00852E5D"/>
    <w:rsid w:val="00972725"/>
    <w:rsid w:val="009A1621"/>
    <w:rsid w:val="009B3547"/>
    <w:rsid w:val="009C339B"/>
    <w:rsid w:val="009D24AA"/>
    <w:rsid w:val="009E705A"/>
    <w:rsid w:val="00A074E4"/>
    <w:rsid w:val="00A42CCA"/>
    <w:rsid w:val="00A63831"/>
    <w:rsid w:val="00A924B1"/>
    <w:rsid w:val="00B16BD2"/>
    <w:rsid w:val="00B2645D"/>
    <w:rsid w:val="00B4484D"/>
    <w:rsid w:val="00BA4C49"/>
    <w:rsid w:val="00BC367D"/>
    <w:rsid w:val="00C0344B"/>
    <w:rsid w:val="00C33AAA"/>
    <w:rsid w:val="00E0043D"/>
    <w:rsid w:val="00E5741D"/>
    <w:rsid w:val="00EF2FF1"/>
    <w:rsid w:val="00F1233A"/>
    <w:rsid w:val="00F443A5"/>
    <w:rsid w:val="00FB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2DD3B6"/>
  <w15:docId w15:val="{50BA8458-DC89-4835-8DEA-0E9BA5EB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E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E5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E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E4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56280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75628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36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9361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36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36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hudson@olneypdt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hudson@olneydptx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95EE0-2718-4DBB-A16F-90BCCA10F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Links>
    <vt:vector size="12" baseType="variant">
      <vt:variant>
        <vt:i4>655400</vt:i4>
      </vt:variant>
      <vt:variant>
        <vt:i4>27</vt:i4>
      </vt:variant>
      <vt:variant>
        <vt:i4>0</vt:i4>
      </vt:variant>
      <vt:variant>
        <vt:i4>5</vt:i4>
      </vt:variant>
      <vt:variant>
        <vt:lpwstr>mailto:jlogan@olneypdtx.com</vt:lpwstr>
      </vt:variant>
      <vt:variant>
        <vt:lpwstr/>
      </vt:variant>
      <vt:variant>
        <vt:i4>655400</vt:i4>
      </vt:variant>
      <vt:variant>
        <vt:i4>24</vt:i4>
      </vt:variant>
      <vt:variant>
        <vt:i4>0</vt:i4>
      </vt:variant>
      <vt:variant>
        <vt:i4>5</vt:i4>
      </vt:variant>
      <vt:variant>
        <vt:lpwstr>mailto:jlogan@olneypdtx.com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Cheyenne Keeter</cp:lastModifiedBy>
  <cp:revision>2</cp:revision>
  <cp:lastPrinted>2021-04-07T20:46:00Z</cp:lastPrinted>
  <dcterms:created xsi:type="dcterms:W3CDTF">2024-05-03T15:41:00Z</dcterms:created>
  <dcterms:modified xsi:type="dcterms:W3CDTF">2024-05-03T15:41:00Z</dcterms:modified>
</cp:coreProperties>
</file>